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A8" w:rsidRDefault="00962BA8">
      <w:pPr>
        <w:jc w:val="center"/>
        <w:rPr>
          <w:b/>
          <w:bCs/>
        </w:rPr>
      </w:pPr>
      <w:r>
        <w:rPr>
          <w:b/>
          <w:bCs/>
        </w:rPr>
        <w:t>CANADIAN UNION OF PUBLIC EMPLOYEES - LOCAL 1770 BURSARY</w:t>
      </w:r>
    </w:p>
    <w:p w:rsidR="00962BA8" w:rsidRDefault="00962BA8">
      <w:pPr>
        <w:jc w:val="center"/>
        <w:rPr>
          <w:b/>
          <w:bCs/>
        </w:rPr>
      </w:pPr>
    </w:p>
    <w:p w:rsidR="00962BA8" w:rsidRDefault="00962BA8">
      <w:pPr>
        <w:jc w:val="center"/>
      </w:pPr>
      <w:r>
        <w:t>This bursary fund has been established by CUPE, Local 1770 members,</w:t>
      </w:r>
    </w:p>
    <w:p w:rsidR="00962BA8" w:rsidRDefault="00962BA8">
      <w:pPr>
        <w:jc w:val="center"/>
        <w:rPr>
          <w:b/>
          <w:bCs/>
          <w:u w:val="single"/>
        </w:rPr>
      </w:pPr>
      <w:proofErr w:type="gramStart"/>
      <w:r>
        <w:t>for</w:t>
      </w:r>
      <w:proofErr w:type="gramEnd"/>
      <w:r>
        <w:t xml:space="preserve"> members, their spouses, or sons/daughters, step-sons/daughters.</w:t>
      </w:r>
    </w:p>
    <w:p w:rsidR="00962BA8" w:rsidRDefault="00AC6BF2">
      <w:pPr>
        <w:spacing w:line="19" w:lineRule="exact"/>
        <w:jc w:val="center"/>
        <w:rPr>
          <w:b/>
          <w:bCs/>
          <w:u w:val="single"/>
        </w:rPr>
      </w:pPr>
      <w:r>
        <w:rPr>
          <w:noProof/>
        </w:rPr>
        <w:pict>
          <v:rect id="_x0000_s1026" style="position:absolute;left:0;text-align:left;margin-left:50.3pt;margin-top:0;width:511.4pt;height:.95pt;z-index:-251659776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962BA8" w:rsidRDefault="00962BA8">
      <w:pPr>
        <w:jc w:val="center"/>
        <w:rPr>
          <w:b/>
          <w:bCs/>
          <w:u w:val="single"/>
        </w:rPr>
      </w:pPr>
    </w:p>
    <w:p w:rsidR="00962BA8" w:rsidRDefault="00962BA8">
      <w:pPr>
        <w:rPr>
          <w:b/>
          <w:bCs/>
          <w:u w:val="single"/>
        </w:rPr>
      </w:pPr>
      <w:r>
        <w:rPr>
          <w:b/>
          <w:bCs/>
          <w:u w:val="single"/>
        </w:rPr>
        <w:t>Terms of Bursary:</w:t>
      </w:r>
    </w:p>
    <w:p w:rsidR="00962BA8" w:rsidRDefault="00962BA8">
      <w:pPr>
        <w:rPr>
          <w:b/>
          <w:bCs/>
          <w:u w:val="single"/>
        </w:rPr>
      </w:pP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The value of the Bursary will be determined by the Committee</w:t>
      </w: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The selection is to be made by the CUPE, Local 1770, Bursary Committee.</w:t>
      </w: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The bursary is to be awarded at CUPE, Local 1770, Annual Convention.</w:t>
      </w:r>
    </w:p>
    <w:p w:rsidR="00962BA8" w:rsidRPr="006C38C3" w:rsidRDefault="00962BA8" w:rsidP="006C38C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  <w:rPr>
          <w:b/>
          <w:bCs/>
          <w:u w:val="single"/>
        </w:rPr>
      </w:pPr>
      <w:r>
        <w:t>The applicatio</w:t>
      </w:r>
      <w:r w:rsidR="00AC6BF2">
        <w:t>n deadline will be September 30th</w:t>
      </w:r>
      <w:r>
        <w:t xml:space="preserve"> yearly.</w:t>
      </w:r>
    </w:p>
    <w:p w:rsidR="006C38C3" w:rsidRPr="006C38C3" w:rsidRDefault="006C38C3" w:rsidP="006C38C3">
      <w:pPr>
        <w:pStyle w:val="Level1"/>
        <w:tabs>
          <w:tab w:val="left" w:pos="-1440"/>
        </w:tabs>
        <w:ind w:left="720" w:firstLine="0"/>
        <w:rPr>
          <w:b/>
          <w:bCs/>
          <w:u w:val="single"/>
        </w:rPr>
      </w:pPr>
    </w:p>
    <w:p w:rsidR="00962BA8" w:rsidRDefault="00962BA8">
      <w:r>
        <w:rPr>
          <w:b/>
          <w:bCs/>
          <w:u w:val="single"/>
        </w:rPr>
        <w:t>Qualifications of the Recipient:</w:t>
      </w:r>
    </w:p>
    <w:p w:rsidR="00962BA8" w:rsidRDefault="00962BA8"/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 xml:space="preserve">Any candidate must be a member in good standing of CUPE, Local 1770, </w:t>
      </w:r>
      <w:r>
        <w:rPr>
          <w:u w:val="single"/>
        </w:rPr>
        <w:t>or</w:t>
      </w:r>
      <w:r>
        <w:t xml:space="preserve"> must be a spouse, daughter or step-daughter, son or step-son (adopted or natural) of a member in good standing.</w:t>
      </w:r>
    </w:p>
    <w:p w:rsidR="00962BA8" w:rsidRDefault="00962BA8"/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Any candidate must be enrolled in an academic or vocational educational program in any year of studies (anywhere and not limited to PEI institutions).</w:t>
      </w:r>
    </w:p>
    <w:p w:rsidR="00962BA8" w:rsidRDefault="00962BA8"/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Any candidate must show, to the satisfaction of the Committee, that he/she is intent on furthering his/her education in his/her chosen field.</w:t>
      </w:r>
    </w:p>
    <w:p w:rsidR="00962BA8" w:rsidRDefault="00962BA8"/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 xml:space="preserve">An applicant </w:t>
      </w:r>
      <w:r w:rsidR="003564AF">
        <w:t xml:space="preserve">can receive this bursary two years in a row, but must sit out the third year before they can apply again. *This revision was made at CUPE Local </w:t>
      </w:r>
      <w:r w:rsidR="003564AF" w:rsidRPr="00F16F9E">
        <w:rPr>
          <w:b/>
        </w:rPr>
        <w:t>1770</w:t>
      </w:r>
      <w:r w:rsidR="003564AF">
        <w:t xml:space="preserve"> Annual meeting, 2012</w:t>
      </w:r>
      <w:r w:rsidR="00F16F9E">
        <w:t>.</w:t>
      </w:r>
    </w:p>
    <w:p w:rsidR="00962BA8" w:rsidRDefault="00962BA8"/>
    <w:p w:rsidR="00962BA8" w:rsidRDefault="00962BA8" w:rsidP="006C38C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 xml:space="preserve">Each applicant must provide </w:t>
      </w:r>
      <w:r w:rsidRPr="006C38C3">
        <w:rPr>
          <w:u w:val="single"/>
        </w:rPr>
        <w:t>all of the following</w:t>
      </w:r>
      <w:r>
        <w:t xml:space="preserve"> in order to be considered for a bursary:</w:t>
      </w:r>
    </w:p>
    <w:p w:rsidR="00962BA8" w:rsidRDefault="00962BA8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Completed bursary application form.</w:t>
      </w:r>
    </w:p>
    <w:p w:rsidR="00962BA8" w:rsidRDefault="00962BA8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Letter from the applicant, directed to the Committee, stating his/her reasons for applying for the bursary.</w:t>
      </w:r>
    </w:p>
    <w:p w:rsidR="00962BA8" w:rsidRDefault="00962BA8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Cost breakdown of applicant</w:t>
      </w:r>
      <w:r w:rsidR="003F5D77">
        <w:t>’</w:t>
      </w:r>
      <w:r>
        <w:t>s expenses (tuition, books/supplies, travel and/or accommodations, meals, etc.). Total for the academic year.</w:t>
      </w:r>
    </w:p>
    <w:p w:rsidR="00962BA8" w:rsidRDefault="00962BA8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Reference letter(s) for this specific bursary.</w:t>
      </w:r>
    </w:p>
    <w:p w:rsidR="00962BA8" w:rsidRDefault="00962BA8" w:rsidP="006C38C3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Transcript of numerical marks (when possible) from the applicant</w:t>
      </w:r>
      <w:r w:rsidR="003F5D77">
        <w:t>’s</w:t>
      </w:r>
      <w:r>
        <w:t xml:space="preserve"> most recent year of study. Most are available on the web site of your educational institution.</w:t>
      </w:r>
    </w:p>
    <w:p w:rsidR="00962BA8" w:rsidRDefault="00962BA8"/>
    <w:p w:rsidR="00962BA8" w:rsidRDefault="00962BA8">
      <w:pPr>
        <w:rPr>
          <w:b/>
          <w:bCs/>
          <w:u w:val="single"/>
        </w:rPr>
      </w:pPr>
      <w:r>
        <w:rPr>
          <w:b/>
          <w:bCs/>
          <w:u w:val="single"/>
        </w:rPr>
        <w:t>Return Application Forms to One of the Committee Members Below:</w:t>
      </w:r>
    </w:p>
    <w:p w:rsidR="00962BA8" w:rsidRDefault="00962BA8">
      <w:pPr>
        <w:rPr>
          <w:b/>
          <w:bCs/>
          <w:u w:val="single"/>
        </w:rPr>
      </w:pPr>
    </w:p>
    <w:p w:rsidR="00962BA8" w:rsidRDefault="00962BA8" w:rsidP="00B35BA8">
      <w:pPr>
        <w:pStyle w:val="Level1"/>
        <w:tabs>
          <w:tab w:val="left" w:pos="-1440"/>
        </w:tabs>
        <w:ind w:left="0" w:firstLine="0"/>
      </w:pPr>
      <w:r>
        <w:t xml:space="preserve">Donna </w:t>
      </w:r>
      <w:proofErr w:type="spellStart"/>
      <w:r>
        <w:t>MacNeill</w:t>
      </w:r>
      <w:proofErr w:type="spellEnd"/>
      <w:r>
        <w:t xml:space="preserve">, </w:t>
      </w:r>
      <w:r w:rsidR="00AC6BF2">
        <w:t>(East</w:t>
      </w:r>
      <w:proofErr w:type="gramStart"/>
      <w:r w:rsidR="00AC6BF2">
        <w:t>)</w:t>
      </w:r>
      <w:r>
        <w:t>L.M</w:t>
      </w:r>
      <w:proofErr w:type="gramEnd"/>
      <w:r>
        <w:t>. Montgomery School</w:t>
      </w:r>
    </w:p>
    <w:p w:rsidR="00962BA8" w:rsidRDefault="00AC6BF2" w:rsidP="00B35BA8">
      <w:pPr>
        <w:pStyle w:val="Level1"/>
        <w:tabs>
          <w:tab w:val="left" w:pos="-1440"/>
        </w:tabs>
        <w:ind w:left="0" w:firstLine="0"/>
      </w:pPr>
      <w:r>
        <w:t xml:space="preserve">Betty </w:t>
      </w:r>
      <w:proofErr w:type="spellStart"/>
      <w:r>
        <w:t>MacAusland</w:t>
      </w:r>
      <w:proofErr w:type="spellEnd"/>
      <w:r w:rsidR="00962BA8">
        <w:t xml:space="preserve">, </w:t>
      </w:r>
      <w:r w:rsidR="005935FF">
        <w:t>(</w:t>
      </w:r>
      <w:r w:rsidR="00962BA8">
        <w:t>West</w:t>
      </w:r>
      <w:r>
        <w:t>) Summerside Board Office</w:t>
      </w: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  <w:sectPr w:rsidR="00962BA8" w:rsidSect="00B35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1440" w:bottom="432" w:left="1440" w:header="1006" w:footer="1006" w:gutter="0"/>
          <w:cols w:space="720"/>
          <w:noEndnote/>
          <w:docGrid w:linePitch="326"/>
        </w:sectPr>
      </w:pPr>
    </w:p>
    <w:p w:rsidR="00AC6BF2" w:rsidRDefault="00B35BA8" w:rsidP="00B35BA8">
      <w:pPr>
        <w:pStyle w:val="Level1"/>
        <w:tabs>
          <w:tab w:val="left" w:pos="-1440"/>
        </w:tabs>
        <w:ind w:left="0" w:firstLine="0"/>
      </w:pPr>
      <w:r>
        <w:lastRenderedPageBreak/>
        <w:t xml:space="preserve">     </w:t>
      </w:r>
      <w:r w:rsidR="00AC6BF2">
        <w:t xml:space="preserve">Darlene </w:t>
      </w:r>
      <w:proofErr w:type="spellStart"/>
      <w:r w:rsidR="00AC6BF2">
        <w:t>Doucettte</w:t>
      </w:r>
      <w:proofErr w:type="spellEnd"/>
      <w:r w:rsidR="00AC6BF2">
        <w:t xml:space="preserve"> (West) </w:t>
      </w:r>
      <w:proofErr w:type="spellStart"/>
      <w:r w:rsidR="00AC6BF2">
        <w:t>Westisle</w:t>
      </w:r>
      <w:proofErr w:type="spellEnd"/>
      <w:r w:rsidR="00AC6BF2">
        <w:t xml:space="preserve"> Composite</w:t>
      </w:r>
    </w:p>
    <w:p w:rsidR="00962BA8" w:rsidRDefault="00B35BA8" w:rsidP="00B35BA8">
      <w:pPr>
        <w:pStyle w:val="Level1"/>
        <w:tabs>
          <w:tab w:val="left" w:pos="-1440"/>
        </w:tabs>
        <w:ind w:left="0" w:firstLine="0"/>
        <w:rPr>
          <w:b/>
          <w:bCs/>
          <w:u w:val="single"/>
        </w:rPr>
      </w:pPr>
      <w:r>
        <w:t xml:space="preserve">     </w:t>
      </w:r>
      <w:r w:rsidR="00962BA8">
        <w:t xml:space="preserve">Marylou </w:t>
      </w:r>
      <w:proofErr w:type="spellStart"/>
      <w:r w:rsidR="00962BA8">
        <w:t>Sinnott</w:t>
      </w:r>
      <w:proofErr w:type="spellEnd"/>
      <w:r w:rsidR="00962BA8">
        <w:t xml:space="preserve">, </w:t>
      </w:r>
      <w:r w:rsidR="00AC6BF2">
        <w:t xml:space="preserve">(East) </w:t>
      </w:r>
      <w:r w:rsidR="00962BA8">
        <w:t>Sherwood Elementary School</w:t>
      </w: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  <w:rPr>
          <w:b/>
          <w:bCs/>
          <w:u w:val="single"/>
        </w:rPr>
        <w:sectPr w:rsidR="00962BA8">
          <w:type w:val="continuous"/>
          <w:pgSz w:w="12240" w:h="15840"/>
          <w:pgMar w:top="1006" w:right="1006" w:bottom="1006" w:left="1006" w:header="1006" w:footer="1006" w:gutter="0"/>
          <w:cols w:space="720"/>
          <w:noEndnote/>
        </w:sectPr>
      </w:pPr>
      <w:bookmarkStart w:id="0" w:name="_GoBack"/>
      <w:bookmarkEnd w:id="0"/>
    </w:p>
    <w:p w:rsidR="00962BA8" w:rsidRDefault="00962B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CANADIAN UNION OF PUBLIC EMPLOYEES, LOCAL 1770, BURSARY APPLICATION</w:t>
      </w:r>
    </w:p>
    <w:p w:rsidR="00962BA8" w:rsidRDefault="00962BA8">
      <w:pPr>
        <w:jc w:val="center"/>
        <w:rPr>
          <w:sz w:val="16"/>
          <w:szCs w:val="16"/>
        </w:rPr>
      </w:pPr>
    </w:p>
    <w:p w:rsidR="00962BA8" w:rsidRDefault="00AC6BF2">
      <w:pPr>
        <w:spacing w:line="19" w:lineRule="exact"/>
        <w:jc w:val="center"/>
        <w:rPr>
          <w:sz w:val="16"/>
          <w:szCs w:val="16"/>
        </w:rPr>
      </w:pPr>
      <w:r>
        <w:rPr>
          <w:noProof/>
        </w:rPr>
        <w:pict>
          <v:rect id="_x0000_s1027" style="position:absolute;left:0;text-align:left;margin-left:50.3pt;margin-top:0;width:511.4pt;height:.95pt;z-index:-25165875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962BA8" w:rsidRDefault="00962BA8">
      <w:pPr>
        <w:rPr>
          <w:sz w:val="22"/>
          <w:szCs w:val="22"/>
        </w:rPr>
      </w:pPr>
      <w:r>
        <w:rPr>
          <w:sz w:val="22"/>
          <w:szCs w:val="22"/>
        </w:rPr>
        <w:t>To be considered for this Bursary, the applicant MUST supply information requested in this form completely and MUST include the following with their application:</w:t>
      </w:r>
    </w:p>
    <w:p w:rsidR="00962BA8" w:rsidRDefault="00962BA8">
      <w:pPr>
        <w:pStyle w:val="Level1"/>
        <w:tabs>
          <w:tab w:val="left" w:pos="-1440"/>
          <w:tab w:val="num" w:pos="720"/>
        </w:tabs>
        <w:ind w:left="720" w:hanging="720"/>
      </w:pPr>
      <w:r>
        <w:t>Letter from the applicant, directed to the Committee, stating his/her reasons for applying.</w:t>
      </w:r>
    </w:p>
    <w:p w:rsidR="00962BA8" w:rsidRDefault="00962BA8" w:rsidP="00F16F9E">
      <w:pPr>
        <w:pStyle w:val="Level1"/>
        <w:tabs>
          <w:tab w:val="left" w:pos="-1440"/>
          <w:tab w:val="num" w:pos="720"/>
        </w:tabs>
        <w:ind w:left="720" w:hanging="720"/>
        <w:jc w:val="both"/>
      </w:pPr>
      <w:r>
        <w:t>Cost breakdown of applicant</w:t>
      </w:r>
      <w:r w:rsidR="00F16F9E">
        <w:t>’s</w:t>
      </w:r>
      <w:r>
        <w:t xml:space="preserve"> expenses (tuition, books/supplies, travel and/or accommodations, me</w:t>
      </w:r>
      <w:r w:rsidR="00F16F9E">
        <w:t xml:space="preserve">als, etc.), to </w:t>
      </w:r>
      <w:r>
        <w:t xml:space="preserve">justify the need for financial assistance. </w:t>
      </w:r>
      <w:r>
        <w:rPr>
          <w:u w:val="single"/>
        </w:rPr>
        <w:t>Please compile a total for your full academic year</w:t>
      </w:r>
      <w:r>
        <w:t>.</w:t>
      </w:r>
    </w:p>
    <w:p w:rsidR="00962BA8" w:rsidRDefault="00962BA8">
      <w:pPr>
        <w:pStyle w:val="Level1"/>
        <w:tabs>
          <w:tab w:val="left" w:pos="-1440"/>
          <w:tab w:val="num" w:pos="720"/>
        </w:tabs>
        <w:ind w:left="720" w:hanging="720"/>
      </w:pPr>
      <w:r>
        <w:t>Reference letter(s) for this specific bursary.</w:t>
      </w:r>
    </w:p>
    <w:p w:rsidR="00962BA8" w:rsidRDefault="00962BA8">
      <w:pPr>
        <w:pStyle w:val="Level1"/>
        <w:tabs>
          <w:tab w:val="left" w:pos="-1440"/>
          <w:tab w:val="num" w:pos="720"/>
        </w:tabs>
        <w:ind w:left="720" w:hanging="720"/>
      </w:pPr>
      <w:r>
        <w:t>Transcript of marks from the applicant</w:t>
      </w:r>
      <w:r w:rsidR="00F16F9E">
        <w:t>’s</w:t>
      </w:r>
      <w:r>
        <w:t xml:space="preserve"> most recent year of study.</w:t>
      </w:r>
    </w:p>
    <w:p w:rsidR="00962BA8" w:rsidRDefault="00962BA8">
      <w:pPr>
        <w:rPr>
          <w:b/>
          <w:bCs/>
          <w:u w:val="single"/>
        </w:rPr>
      </w:pPr>
    </w:p>
    <w:p w:rsidR="00962BA8" w:rsidRDefault="00AC6BF2">
      <w:pPr>
        <w:spacing w:line="19" w:lineRule="exact"/>
        <w:rPr>
          <w:b/>
          <w:bCs/>
          <w:u w:val="single"/>
        </w:rPr>
      </w:pPr>
      <w:r>
        <w:rPr>
          <w:noProof/>
        </w:rPr>
        <w:pict>
          <v:rect id="_x0000_s1028" style="position:absolute;margin-left:50.3pt;margin-top:0;width:511.4pt;height:.95pt;z-index:-251657728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F16F9E" w:rsidRDefault="00962BA8">
      <w:pPr>
        <w:rPr>
          <w:b/>
          <w:bCs/>
        </w:rPr>
      </w:pPr>
      <w:r>
        <w:rPr>
          <w:b/>
          <w:bCs/>
          <w:u w:val="single"/>
        </w:rPr>
        <w:t>Name of Applicant:</w:t>
      </w:r>
      <w:r>
        <w:rPr>
          <w:b/>
          <w:bCs/>
        </w:rPr>
        <w:t xml:space="preserve"> </w:t>
      </w:r>
    </w:p>
    <w:p w:rsidR="00962BA8" w:rsidRDefault="00962BA8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B35BA8" w:rsidRPr="00B35BA8" w:rsidRDefault="00962BA8">
      <w:pPr>
        <w:rPr>
          <w:bCs/>
          <w:u w:val="single"/>
        </w:rPr>
      </w:pPr>
      <w:r>
        <w:rPr>
          <w:b/>
          <w:bCs/>
          <w:u w:val="single"/>
        </w:rPr>
        <w:t>Address:</w:t>
      </w:r>
      <w:r>
        <w:rPr>
          <w:b/>
          <w:bCs/>
        </w:rPr>
        <w:t xml:space="preserve"> </w:t>
      </w:r>
      <w:r w:rsidR="00B35BA8">
        <w:rPr>
          <w:bCs/>
          <w:u w:val="single"/>
        </w:rPr>
        <w:t xml:space="preserve">                                                              </w:t>
      </w:r>
      <w:r w:rsidR="005935FF">
        <w:rPr>
          <w:bCs/>
          <w:u w:val="single"/>
        </w:rPr>
        <w:t xml:space="preserve">                         </w:t>
      </w:r>
    </w:p>
    <w:p w:rsidR="00962BA8" w:rsidRDefault="00962BA8" w:rsidP="00B35BA8">
      <w:pPr>
        <w:rPr>
          <w:b/>
          <w:bCs/>
        </w:rPr>
      </w:pPr>
      <w:r>
        <w:rPr>
          <w:b/>
          <w:bCs/>
          <w:u w:val="single"/>
        </w:rPr>
        <w:t>Phone</w:t>
      </w:r>
      <w:r>
        <w:rPr>
          <w:b/>
          <w:bCs/>
        </w:rPr>
        <w:t>: _________________________</w:t>
      </w:r>
      <w:r w:rsidR="00B35BA8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  <w:u w:val="single"/>
        </w:rPr>
        <w:t>Marital Status</w:t>
      </w:r>
      <w:r>
        <w:rPr>
          <w:b/>
          <w:bCs/>
        </w:rPr>
        <w:t>: ___________________</w:t>
      </w:r>
    </w:p>
    <w:p w:rsidR="00962BA8" w:rsidRDefault="00962BA8">
      <w:pPr>
        <w:rPr>
          <w:b/>
          <w:bCs/>
        </w:rPr>
      </w:pPr>
    </w:p>
    <w:p w:rsidR="00962BA8" w:rsidRDefault="00962BA8">
      <w:pPr>
        <w:rPr>
          <w:b/>
          <w:bCs/>
          <w:u w:val="single"/>
        </w:rPr>
      </w:pPr>
      <w:r>
        <w:rPr>
          <w:b/>
          <w:bCs/>
        </w:rPr>
        <w:t xml:space="preserve">If you are </w:t>
      </w:r>
      <w:r>
        <w:rPr>
          <w:b/>
          <w:bCs/>
          <w:u w:val="single"/>
        </w:rPr>
        <w:t>not</w:t>
      </w:r>
      <w:r>
        <w:rPr>
          <w:b/>
          <w:bCs/>
        </w:rPr>
        <w:t xml:space="preserve"> a CUPE member, please give the name and relationship to the CUPE member.</w:t>
      </w:r>
    </w:p>
    <w:p w:rsidR="00962BA8" w:rsidRDefault="00962BA8">
      <w:pPr>
        <w:rPr>
          <w:b/>
          <w:bCs/>
          <w:u w:val="single"/>
        </w:rPr>
      </w:pPr>
    </w:p>
    <w:p w:rsidR="00962BA8" w:rsidRDefault="00962BA8">
      <w:pPr>
        <w:rPr>
          <w:b/>
          <w:bCs/>
        </w:rPr>
      </w:pPr>
      <w:r>
        <w:rPr>
          <w:b/>
          <w:bCs/>
          <w:u w:val="single"/>
        </w:rPr>
        <w:t>Name of Member:</w:t>
      </w:r>
      <w:r>
        <w:rPr>
          <w:b/>
          <w:bCs/>
        </w:rPr>
        <w:t xml:space="preserve"> ___________________________</w:t>
      </w:r>
      <w:r w:rsidR="00F16F9E">
        <w:rPr>
          <w:b/>
          <w:bCs/>
        </w:rPr>
        <w:t>________</w:t>
      </w:r>
      <w:r>
        <w:rPr>
          <w:b/>
          <w:bCs/>
        </w:rPr>
        <w:t>_______</w:t>
      </w:r>
    </w:p>
    <w:p w:rsidR="00B35BA8" w:rsidRDefault="00962BA8">
      <w:pPr>
        <w:rPr>
          <w:b/>
          <w:bCs/>
        </w:rPr>
      </w:pPr>
      <w:r>
        <w:rPr>
          <w:b/>
          <w:bCs/>
          <w:u w:val="single"/>
        </w:rPr>
        <w:t>Place of Work of Member:</w:t>
      </w:r>
      <w:r>
        <w:rPr>
          <w:b/>
          <w:bCs/>
        </w:rPr>
        <w:t xml:space="preserve"> ___________________________________    </w:t>
      </w:r>
    </w:p>
    <w:p w:rsidR="00962BA8" w:rsidRDefault="00962BA8">
      <w:pPr>
        <w:rPr>
          <w:b/>
          <w:bCs/>
        </w:rPr>
      </w:pPr>
      <w:r>
        <w:rPr>
          <w:b/>
          <w:bCs/>
          <w:u w:val="single"/>
        </w:rPr>
        <w:t>Relationship:</w:t>
      </w:r>
      <w:r>
        <w:rPr>
          <w:b/>
          <w:bCs/>
        </w:rPr>
        <w:t xml:space="preserve"> ____________________</w:t>
      </w:r>
    </w:p>
    <w:p w:rsidR="00962BA8" w:rsidRDefault="00962BA8">
      <w:pPr>
        <w:rPr>
          <w:b/>
          <w:bCs/>
        </w:rPr>
      </w:pPr>
    </w:p>
    <w:p w:rsidR="00962BA8" w:rsidRDefault="00962BA8">
      <w:pPr>
        <w:rPr>
          <w:b/>
          <w:bCs/>
          <w:u w:val="single"/>
        </w:rPr>
      </w:pPr>
      <w:r>
        <w:rPr>
          <w:b/>
          <w:bCs/>
          <w:u w:val="single"/>
        </w:rPr>
        <w:t>Please check all that apply to you: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live independently and pay rental or residence fees.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drive my own vehicle and am responsible for the operating expenses of same.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have a dependent.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did not quality for a student loan.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do not have part-time employment during the academic year.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do not walk to class; I rely on public transportation, taxi, etc.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 xml:space="preserve">My place of study is off-Island and I travel to PEI for family visits during the academic </w:t>
      </w:r>
      <w:r>
        <w:rPr>
          <w:b/>
          <w:bCs/>
        </w:rPr>
        <w:t xml:space="preserve">        </w:t>
      </w:r>
      <w:r w:rsidR="00962BA8">
        <w:rPr>
          <w:b/>
          <w:bCs/>
        </w:rPr>
        <w:t>year.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720"/>
        <w:rPr>
          <w:b/>
          <w:bCs/>
        </w:rPr>
      </w:pP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>If you have part-time employment during your academic year, where?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>1. ______________________________</w:t>
      </w:r>
      <w:r w:rsidR="00B35BA8">
        <w:rPr>
          <w:b/>
          <w:bCs/>
        </w:rPr>
        <w:t>__________________</w:t>
      </w:r>
      <w:r>
        <w:rPr>
          <w:b/>
          <w:bCs/>
        </w:rPr>
        <w:t>hours per week:_______</w:t>
      </w:r>
    </w:p>
    <w:p w:rsidR="00962BA8" w:rsidRDefault="00962BA8" w:rsidP="00B35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>2. _______________________________</w:t>
      </w:r>
      <w:r w:rsidR="00B35BA8">
        <w:rPr>
          <w:b/>
          <w:bCs/>
        </w:rPr>
        <w:t>_________________</w:t>
      </w:r>
      <w:r>
        <w:rPr>
          <w:b/>
          <w:bCs/>
        </w:rPr>
        <w:t>hours per week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>Name of University or College you are attending: _________________________________________________</w:t>
      </w:r>
      <w:r w:rsidR="005935FF">
        <w:rPr>
          <w:bCs/>
          <w:u w:val="single"/>
        </w:rPr>
        <w:t xml:space="preserve">                              </w:t>
      </w:r>
      <w:r>
        <w:rPr>
          <w:b/>
          <w:bCs/>
        </w:rPr>
        <w:t>_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>Name of program you are enrolled in, and the number of years to complete this program: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</w:p>
    <w:p w:rsidR="00962BA8" w:rsidRDefault="00962BA8" w:rsidP="00B35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______________________________________________________________________________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  <w:u w:val="single"/>
        </w:rPr>
      </w:pPr>
      <w:r>
        <w:rPr>
          <w:b/>
          <w:bCs/>
        </w:rPr>
        <w:t>Have you received a CUPE, Local 1770 Bursar</w:t>
      </w:r>
      <w:r w:rsidR="003F5D77">
        <w:rPr>
          <w:b/>
          <w:bCs/>
        </w:rPr>
        <w:t xml:space="preserve">y before? ______________     If </w:t>
      </w:r>
      <w:r>
        <w:rPr>
          <w:b/>
          <w:bCs/>
        </w:rPr>
        <w:t>yes, in what year</w:t>
      </w:r>
      <w:proofErr w:type="gramStart"/>
      <w:r>
        <w:rPr>
          <w:b/>
          <w:bCs/>
        </w:rPr>
        <w:t>?_</w:t>
      </w:r>
      <w:proofErr w:type="gramEnd"/>
      <w:r>
        <w:rPr>
          <w:b/>
          <w:bCs/>
        </w:rPr>
        <w:t>________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  <w:u w:val="single"/>
        </w:rPr>
      </w:pPr>
    </w:p>
    <w:p w:rsidR="00325B74" w:rsidRDefault="00962BA8" w:rsidP="00325B74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spacing w:after="120"/>
        <w:rPr>
          <w:b/>
          <w:bCs/>
        </w:rPr>
      </w:pPr>
      <w:r>
        <w:rPr>
          <w:b/>
          <w:bCs/>
          <w:u w:val="single"/>
        </w:rPr>
        <w:t>Signature of Applicant:</w:t>
      </w:r>
      <w:r>
        <w:rPr>
          <w:b/>
          <w:bCs/>
        </w:rPr>
        <w:t xml:space="preserve"> 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</w:pPr>
      <w:r>
        <w:rPr>
          <w:b/>
          <w:bCs/>
        </w:rPr>
        <w:t>____________________________________</w:t>
      </w:r>
    </w:p>
    <w:sectPr w:rsidR="00962BA8" w:rsidSect="003F5D77">
      <w:pgSz w:w="12240" w:h="15840"/>
      <w:pgMar w:top="432" w:right="720" w:bottom="432" w:left="720" w:header="1006" w:footer="10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89" w:rsidRDefault="008A2C89" w:rsidP="00962BA8">
      <w:r>
        <w:separator/>
      </w:r>
    </w:p>
  </w:endnote>
  <w:endnote w:type="continuationSeparator" w:id="0">
    <w:p w:rsidR="008A2C89" w:rsidRDefault="008A2C89" w:rsidP="009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77" w:rsidRDefault="00CD4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89" w:rsidRDefault="008A2C89">
    <w:pPr>
      <w:spacing w:line="240" w:lineRule="exact"/>
    </w:pPr>
  </w:p>
  <w:p w:rsidR="008A2C89" w:rsidRDefault="008A2C89">
    <w:pPr>
      <w:rPr>
        <w:sz w:val="16"/>
        <w:szCs w:val="16"/>
      </w:rPr>
    </w:pPr>
    <w:r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77" w:rsidRDefault="00CD4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89" w:rsidRDefault="008A2C89" w:rsidP="00962BA8">
      <w:r>
        <w:separator/>
      </w:r>
    </w:p>
  </w:footnote>
  <w:footnote w:type="continuationSeparator" w:id="0">
    <w:p w:rsidR="008A2C89" w:rsidRDefault="008A2C89" w:rsidP="0096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77" w:rsidRDefault="00CD4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77" w:rsidRDefault="00CD4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77" w:rsidRDefault="00CD4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C73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ì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0"/>
    <w:lvlOverride w:ilvl="0">
      <w:lvl w:ilvl="0">
        <w:numFmt w:val="bullet"/>
        <w:lvlText w:val="G"/>
        <w:legacy w:legacy="1" w:legacySpace="0" w:legacyIndent="253"/>
        <w:lvlJc w:val="left"/>
        <w:pPr>
          <w:ind w:left="973" w:hanging="253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BA8"/>
    <w:rsid w:val="00030B0C"/>
    <w:rsid w:val="001661D0"/>
    <w:rsid w:val="001F648F"/>
    <w:rsid w:val="00325B74"/>
    <w:rsid w:val="003564AF"/>
    <w:rsid w:val="003F5D77"/>
    <w:rsid w:val="004B5D11"/>
    <w:rsid w:val="005935FF"/>
    <w:rsid w:val="005D04B6"/>
    <w:rsid w:val="006C38C3"/>
    <w:rsid w:val="006E3994"/>
    <w:rsid w:val="0074024A"/>
    <w:rsid w:val="007C229E"/>
    <w:rsid w:val="008A2C89"/>
    <w:rsid w:val="00962BA8"/>
    <w:rsid w:val="00AC6BF2"/>
    <w:rsid w:val="00B35BA8"/>
    <w:rsid w:val="00C0608E"/>
    <w:rsid w:val="00C45934"/>
    <w:rsid w:val="00CD4877"/>
    <w:rsid w:val="00D31FA8"/>
    <w:rsid w:val="00DC246E"/>
    <w:rsid w:val="00F16F9E"/>
    <w:rsid w:val="00F445FE"/>
    <w:rsid w:val="00F5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4F439D97-9B62-4BBB-8912-EA3552C0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C229E"/>
  </w:style>
  <w:style w:type="paragraph" w:customStyle="1" w:styleId="Level1">
    <w:name w:val="Level 1"/>
    <w:basedOn w:val="Normal"/>
    <w:uiPriority w:val="99"/>
    <w:rsid w:val="007C229E"/>
    <w:pPr>
      <w:ind w:left="973" w:hanging="253"/>
      <w:outlineLv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6C3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8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3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8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Department of Education and Early Childhood Deve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Department of Education</dc:creator>
  <cp:lastModifiedBy>Karen Tsistinas</cp:lastModifiedBy>
  <cp:revision>3</cp:revision>
  <dcterms:created xsi:type="dcterms:W3CDTF">2013-09-10T18:21:00Z</dcterms:created>
  <dcterms:modified xsi:type="dcterms:W3CDTF">2017-06-01T19:17:00Z</dcterms:modified>
</cp:coreProperties>
</file>